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4D7D" w14:textId="3B40CF16" w:rsidR="00811986" w:rsidRPr="0009081A" w:rsidRDefault="00A87EAE" w:rsidP="00206844">
      <w:pPr>
        <w:pStyle w:val="Nagwek4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Toc97025853"/>
      <w:bookmarkStart w:id="1" w:name="_Toc115255794"/>
      <w:r w:rsidRPr="00206844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47669" w:rsidRPr="00206844">
        <w:rPr>
          <w:rFonts w:asciiTheme="minorHAnsi" w:hAnsiTheme="minorHAnsi" w:cstheme="minorHAnsi"/>
          <w:sz w:val="20"/>
          <w:szCs w:val="20"/>
          <w:u w:val="single"/>
        </w:rPr>
        <w:t>6</w:t>
      </w:r>
      <w:r w:rsidRPr="00206844">
        <w:rPr>
          <w:rFonts w:asciiTheme="minorHAnsi" w:hAnsiTheme="minorHAnsi" w:cstheme="minorHAnsi"/>
          <w:sz w:val="20"/>
          <w:szCs w:val="20"/>
          <w:u w:val="single"/>
        </w:rPr>
        <w:t xml:space="preserve"> – WYKAZ </w:t>
      </w:r>
      <w:r w:rsidR="00CD0863" w:rsidRPr="00206844">
        <w:rPr>
          <w:rFonts w:asciiTheme="minorHAnsi" w:hAnsiTheme="minorHAnsi" w:cstheme="minorHAnsi"/>
          <w:sz w:val="20"/>
          <w:szCs w:val="20"/>
          <w:u w:val="single"/>
        </w:rPr>
        <w:t>PROJEKTÓW</w:t>
      </w:r>
      <w:r w:rsidRPr="00206844">
        <w:rPr>
          <w:rFonts w:asciiTheme="minorHAnsi" w:hAnsiTheme="minorHAnsi" w:cstheme="minorHAnsi"/>
          <w:sz w:val="20"/>
          <w:szCs w:val="20"/>
          <w:u w:val="single"/>
        </w:rPr>
        <w:t xml:space="preserve"> PODOBNYCH </w:t>
      </w:r>
      <w:r w:rsidRPr="00206844">
        <w:rPr>
          <w:rFonts w:asciiTheme="minorHAnsi" w:hAnsiTheme="minorHAnsi" w:cstheme="minorHAnsi"/>
          <w:color w:val="FF0000"/>
          <w:sz w:val="20"/>
          <w:szCs w:val="20"/>
          <w:u w:val="single"/>
        </w:rPr>
        <w:t>(SKŁADANY NA WEZWANIE PRZEZ WYKONAWCĘ KTÓREGO OFERTA ZOSTANIE NAJWYŻEJ OCENIONA)</w:t>
      </w:r>
      <w:bookmarkEnd w:id="0"/>
      <w:bookmarkEnd w:id="1"/>
      <w:r w:rsidR="000A5E4C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– </w:t>
      </w:r>
      <w:r w:rsidR="000A5E4C" w:rsidRPr="000A5E4C">
        <w:rPr>
          <w:rFonts w:asciiTheme="minorHAnsi" w:hAnsiTheme="minorHAnsi" w:cstheme="minorHAnsi"/>
          <w:color w:val="FF0000"/>
          <w:sz w:val="20"/>
          <w:szCs w:val="20"/>
          <w:highlight w:val="yellow"/>
          <w:u w:val="single"/>
        </w:rPr>
        <w:t>PO MODYFIKACJI Z DN. 13.10.2022 r.</w:t>
      </w: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09081A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09081A" w:rsidRDefault="00811986" w:rsidP="00E27AD5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</w:tr>
    </w:tbl>
    <w:p w14:paraId="024650AA" w14:textId="0BE10D6F" w:rsidR="00095819" w:rsidRPr="0009081A" w:rsidRDefault="00095819" w:rsidP="0009081A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081A">
        <w:rPr>
          <w:rFonts w:asciiTheme="minorHAnsi" w:hAnsiTheme="minorHAnsi" w:cstheme="minorHAnsi"/>
          <w:b/>
          <w:sz w:val="20"/>
          <w:szCs w:val="20"/>
        </w:rPr>
        <w:t xml:space="preserve">Odnowienie wsparcia IBM Power </w:t>
      </w:r>
      <w:r w:rsidR="00170E8E">
        <w:rPr>
          <w:rFonts w:asciiTheme="minorHAnsi" w:hAnsiTheme="minorHAnsi" w:cstheme="minorHAnsi"/>
          <w:b/>
          <w:sz w:val="20"/>
          <w:szCs w:val="20"/>
        </w:rPr>
        <w:t>hard</w:t>
      </w:r>
      <w:r w:rsidRPr="0009081A">
        <w:rPr>
          <w:rFonts w:asciiTheme="minorHAnsi" w:hAnsiTheme="minorHAnsi" w:cstheme="minorHAnsi"/>
          <w:b/>
          <w:sz w:val="20"/>
          <w:szCs w:val="20"/>
        </w:rPr>
        <w:t xml:space="preserve">ware </w:t>
      </w:r>
      <w:r w:rsidR="00170E8E">
        <w:rPr>
          <w:rFonts w:asciiTheme="minorHAnsi" w:hAnsiTheme="minorHAnsi" w:cstheme="minorHAnsi"/>
          <w:b/>
          <w:sz w:val="20"/>
          <w:szCs w:val="20"/>
        </w:rPr>
        <w:t>H</w:t>
      </w:r>
      <w:r w:rsidRPr="0009081A">
        <w:rPr>
          <w:rFonts w:asciiTheme="minorHAnsi" w:hAnsiTheme="minorHAnsi" w:cstheme="minorHAnsi"/>
          <w:b/>
          <w:sz w:val="20"/>
          <w:szCs w:val="20"/>
        </w:rPr>
        <w:t>WMA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1560"/>
        <w:gridCol w:w="1701"/>
        <w:gridCol w:w="1559"/>
      </w:tblGrid>
      <w:tr w:rsidR="00811986" w:rsidRPr="0009081A" w14:paraId="108227CC" w14:textId="77777777" w:rsidTr="00BE4A7C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GoBack" w:colFirst="2" w:colLast="2"/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r w:rsidR="00BE4A7C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7FBFF950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922602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 </w:t>
            </w:r>
            <w:r w:rsidR="00BE4A7C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Podobn</w:t>
            </w:r>
            <w:r w:rsidR="00922602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2BAB1B" w14:textId="5B9B4C6B" w:rsidR="00811986" w:rsidRPr="0009081A" w:rsidRDefault="00E5079B" w:rsidP="0009081A">
            <w:pPr>
              <w:tabs>
                <w:tab w:val="left" w:pos="1134"/>
                <w:tab w:val="left" w:pos="1276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 w:rsidR="00811986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4A7C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Podobn</w:t>
            </w: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BE4A7C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1986" w:rsidRPr="000908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które</w:t>
            </w:r>
            <w:r w:rsidRPr="000908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go</w:t>
            </w:r>
            <w:r w:rsidR="00811986" w:rsidRPr="000908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przedmiotem był</w:t>
            </w:r>
            <w:r w:rsidR="00B55D09" w:rsidRPr="000908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="00811986" w:rsidRPr="000908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2669E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wsparcie serwisowe IBM Power </w:t>
            </w:r>
            <w:r w:rsidR="00170E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</w:t>
            </w:r>
            <w:r w:rsidR="0062669E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ware </w:t>
            </w:r>
            <w:r w:rsidR="00170E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62669E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WMA</w:t>
            </w:r>
          </w:p>
          <w:p w14:paraId="715007CB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i/>
                <w:sz w:val="20"/>
                <w:szCs w:val="20"/>
              </w:rPr>
              <w:t>(TAK / NIE)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E209E" w14:textId="1DC200B9" w:rsidR="00811986" w:rsidRPr="0009081A" w:rsidRDefault="00922602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Projekt Podobny</w:t>
            </w:r>
            <w:r w:rsidR="0030366E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6B5C88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którego</w:t>
            </w:r>
            <w:r w:rsidR="0030366E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wartość wynosiła minimum </w:t>
            </w:r>
            <w:r w:rsidR="000A5E4C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="00A12C52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00</w:t>
            </w:r>
            <w:r w:rsidR="0030366E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 000,00 PLN (słownie: </w:t>
            </w:r>
            <w:r w:rsidR="000A5E4C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trzysta</w:t>
            </w:r>
            <w:r w:rsidR="00A12C52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 tysięcy</w:t>
            </w:r>
            <w:r w:rsidR="0030366E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 00/100 zł)</w:t>
            </w:r>
            <w:r w:rsidR="0030366E" w:rsidRPr="000A5E4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30366E" w:rsidRPr="0009081A">
              <w:rPr>
                <w:rFonts w:asciiTheme="minorHAnsi" w:hAnsiTheme="minorHAnsi" w:cstheme="minorHAnsi"/>
                <w:i/>
                <w:sz w:val="20"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79EE396F" w:rsidR="00811986" w:rsidRPr="0009081A" w:rsidRDefault="00547669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(</w:t>
            </w:r>
            <w:r w:rsidR="00E06529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okresie ostatnich </w:t>
            </w:r>
            <w:r w:rsidR="00EE4E48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06529"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 przed upływem terminu składania ofert </w:t>
            </w: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2AA39B8" w14:textId="0245BC2E" w:rsidR="00BE4A7C" w:rsidRPr="0009081A" w:rsidRDefault="00BE4A7C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proofErr w:type="spellStart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dd</w:t>
            </w:r>
            <w:proofErr w:type="spellEnd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-mm-</w:t>
            </w:r>
            <w:proofErr w:type="spellStart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rrrr</w:t>
            </w:r>
            <w:proofErr w:type="spellEnd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dd</w:t>
            </w:r>
            <w:proofErr w:type="spellEnd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-mm-</w:t>
            </w:r>
            <w:proofErr w:type="spellStart"/>
            <w:r w:rsidR="00922602"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rrrr</w:t>
            </w:r>
            <w:proofErr w:type="spellEnd"/>
            <w:r w:rsidRPr="000908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227FE6C8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Dowód należytego wykonania </w:t>
            </w:r>
            <w:r w:rsidR="00E5079B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Projektu</w:t>
            </w:r>
            <w:r w:rsidR="00BE4A7C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Podobne</w:t>
            </w:r>
            <w:r w:rsidR="00E5079B"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</w:t>
            </w:r>
          </w:p>
          <w:p w14:paraId="240FE2F2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811986" w:rsidRPr="0009081A" w14:paraId="394B4E90" w14:textId="77777777" w:rsidTr="00BE4A7C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DB5F2F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DF48AA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09081A" w14:paraId="27B55F21" w14:textId="77777777" w:rsidTr="00BE4A7C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0ADF27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FA726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09081A" w14:paraId="252DD3C4" w14:textId="77777777" w:rsidTr="00BE4A7C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77777777" w:rsidR="00811986" w:rsidRPr="0009081A" w:rsidRDefault="00811986" w:rsidP="0009081A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0878F1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148DAA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09081A" w:rsidRDefault="00811986" w:rsidP="0009081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2"/>
    <w:p w14:paraId="6A21C2BE" w14:textId="3638FD6F" w:rsidR="00811986" w:rsidRPr="0009081A" w:rsidRDefault="00811986" w:rsidP="0009081A">
      <w:pPr>
        <w:spacing w:before="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9081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muszą być dokumenty potwierdzające należyte wykonanie </w:t>
      </w:r>
      <w:r w:rsidR="00E5079B" w:rsidRPr="0009081A">
        <w:rPr>
          <w:rFonts w:asciiTheme="minorHAnsi" w:hAnsiTheme="minorHAnsi" w:cstheme="minorHAnsi"/>
          <w:b/>
          <w:color w:val="FF0000"/>
          <w:sz w:val="20"/>
          <w:szCs w:val="20"/>
        </w:rPr>
        <w:t>Projektów</w:t>
      </w:r>
      <w:r w:rsidRPr="0009081A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2C38EA3C" w14:textId="5FC27618" w:rsidR="00811986" w:rsidRPr="0009081A" w:rsidRDefault="00811986" w:rsidP="0009081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9081A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</w:t>
      </w:r>
      <w:r w:rsidR="00CD0863" w:rsidRPr="0009081A">
        <w:rPr>
          <w:rFonts w:asciiTheme="minorHAnsi" w:hAnsiTheme="minorHAnsi" w:cstheme="minorHAnsi"/>
          <w:b/>
          <w:sz w:val="20"/>
          <w:szCs w:val="20"/>
        </w:rPr>
        <w:t>PROJEKTÓW</w:t>
      </w:r>
      <w:r w:rsidR="00E27AD5">
        <w:rPr>
          <w:rFonts w:asciiTheme="minorHAnsi" w:hAnsiTheme="minorHAnsi" w:cstheme="minorHAnsi"/>
          <w:b/>
          <w:sz w:val="20"/>
          <w:szCs w:val="20"/>
        </w:rPr>
        <w:t xml:space="preserve"> POWINNY BYĆ SPORZĄDZONE I </w:t>
      </w:r>
      <w:r w:rsidRPr="0009081A">
        <w:rPr>
          <w:rFonts w:asciiTheme="minorHAnsi" w:hAnsiTheme="minorHAnsi" w:cstheme="minorHAnsi"/>
          <w:b/>
          <w:sz w:val="20"/>
          <w:szCs w:val="20"/>
        </w:rPr>
        <w:t>OZNACZONE</w:t>
      </w:r>
      <w:r w:rsidR="00CD0863" w:rsidRPr="000908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9081A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</w:t>
      </w:r>
      <w:r w:rsidR="00CD0863" w:rsidRPr="0009081A">
        <w:rPr>
          <w:rFonts w:asciiTheme="minorHAnsi" w:hAnsiTheme="minorHAnsi" w:cstheme="minorHAnsi"/>
          <w:b/>
          <w:sz w:val="20"/>
          <w:szCs w:val="20"/>
        </w:rPr>
        <w:t>PROJEKTÓW</w:t>
      </w:r>
      <w:r w:rsidRPr="0009081A">
        <w:rPr>
          <w:rFonts w:asciiTheme="minorHAnsi" w:hAnsiTheme="minorHAnsi" w:cstheme="minorHAnsi"/>
          <w:b/>
          <w:sz w:val="20"/>
          <w:szCs w:val="20"/>
        </w:rPr>
        <w:t xml:space="preserve"> WYKAZANYCH PRZEZ WYKONAWCĘ DOTYCZĄ. </w:t>
      </w:r>
      <w:r w:rsidRPr="0009081A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09081A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E5079B" w:rsidRPr="0009081A">
        <w:rPr>
          <w:rFonts w:asciiTheme="minorHAnsi" w:hAnsiTheme="minorHAnsi" w:cstheme="minorHAnsi"/>
          <w:i/>
          <w:sz w:val="20"/>
          <w:szCs w:val="20"/>
        </w:rPr>
        <w:t>projektu</w:t>
      </w:r>
      <w:r w:rsidRPr="0009081A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6AA909C9" w14:textId="3F7F1A28" w:rsidR="008354EA" w:rsidRPr="0009081A" w:rsidRDefault="00811986" w:rsidP="0009081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9081A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 w:rsidR="00CD0863" w:rsidRPr="0009081A">
        <w:rPr>
          <w:rFonts w:asciiTheme="minorHAnsi" w:hAnsiTheme="minorHAnsi" w:cstheme="minorHAnsi"/>
          <w:i/>
          <w:sz w:val="20"/>
          <w:szCs w:val="20"/>
        </w:rPr>
        <w:t>projektów</w:t>
      </w:r>
      <w:r w:rsidRPr="0009081A">
        <w:rPr>
          <w:rFonts w:asciiTheme="minorHAnsi" w:hAnsiTheme="minorHAnsi" w:cstheme="minorHAnsi"/>
          <w:i/>
          <w:sz w:val="20"/>
          <w:szCs w:val="20"/>
        </w:rPr>
        <w:t xml:space="preserve"> świadczonych na rzecz Zmawiającego brak jest konieczności załączania do Oferty dokumentów potwierdzających wykonanie </w:t>
      </w:r>
      <w:r w:rsidR="00E5079B" w:rsidRPr="0009081A">
        <w:rPr>
          <w:rFonts w:asciiTheme="minorHAnsi" w:hAnsiTheme="minorHAnsi" w:cstheme="minorHAnsi"/>
          <w:i/>
          <w:sz w:val="20"/>
          <w:szCs w:val="20"/>
        </w:rPr>
        <w:t xml:space="preserve">projektu </w:t>
      </w:r>
      <w:r w:rsidRPr="0009081A">
        <w:rPr>
          <w:rFonts w:asciiTheme="minorHAnsi" w:hAnsiTheme="minorHAnsi" w:cstheme="minorHAnsi"/>
          <w:i/>
          <w:sz w:val="20"/>
          <w:szCs w:val="20"/>
        </w:rPr>
        <w:t>ze względu na fakt, iż Zamawiający jest w ich posiadaniu oraz ma możliwość ich weryfikacji wewnątrz organizacji.</w:t>
      </w:r>
      <w:r w:rsidR="000F6B2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657B366" w14:textId="20889FE9" w:rsidR="00811986" w:rsidRPr="0009081A" w:rsidRDefault="00811986" w:rsidP="0009081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9081A">
        <w:rPr>
          <w:rFonts w:asciiTheme="minorHAnsi" w:hAnsiTheme="minorHAnsi" w:cstheme="minorHAnsi"/>
          <w:i/>
          <w:sz w:val="20"/>
          <w:szCs w:val="20"/>
        </w:rPr>
        <w:t>W celu umożliwienia weryfikacji wykonania projektu podobnego konieczne jest podanie niniejszych danych:</w:t>
      </w:r>
      <w:r w:rsidR="00CD0863" w:rsidRPr="00090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D0863" w:rsidRPr="0009081A">
        <w:rPr>
          <w:rFonts w:asciiTheme="minorHAnsi" w:hAnsiTheme="minorHAnsi" w:cstheme="minorHAnsi"/>
          <w:i/>
          <w:sz w:val="20"/>
          <w:szCs w:val="20"/>
        </w:rPr>
        <w:br/>
      </w:r>
      <w:r w:rsidRPr="0009081A">
        <w:rPr>
          <w:rFonts w:asciiTheme="minorHAnsi" w:hAnsiTheme="minorHAnsi" w:cstheme="minorHAnsi"/>
          <w:i/>
          <w:sz w:val="20"/>
          <w:szCs w:val="20"/>
        </w:rPr>
        <w:t>nr umowy, dat</w:t>
      </w:r>
      <w:r w:rsidR="008354EA" w:rsidRPr="0009081A">
        <w:rPr>
          <w:rFonts w:asciiTheme="minorHAnsi" w:hAnsiTheme="minorHAnsi" w:cstheme="minorHAnsi"/>
          <w:i/>
          <w:sz w:val="20"/>
          <w:szCs w:val="20"/>
        </w:rPr>
        <w:t>a</w:t>
      </w:r>
      <w:r w:rsidRPr="0009081A">
        <w:rPr>
          <w:rFonts w:asciiTheme="minorHAnsi" w:hAnsiTheme="minorHAnsi" w:cstheme="minorHAnsi"/>
          <w:i/>
          <w:sz w:val="20"/>
          <w:szCs w:val="20"/>
        </w:rPr>
        <w:t xml:space="preserve"> zawarcia umowy oraz da</w:t>
      </w:r>
      <w:r w:rsidR="008354EA" w:rsidRPr="0009081A">
        <w:rPr>
          <w:rFonts w:asciiTheme="minorHAnsi" w:hAnsiTheme="minorHAnsi" w:cstheme="minorHAnsi"/>
          <w:i/>
          <w:sz w:val="20"/>
          <w:szCs w:val="20"/>
        </w:rPr>
        <w:t>ne</w:t>
      </w:r>
      <w:r w:rsidRPr="0009081A">
        <w:rPr>
          <w:rFonts w:asciiTheme="minorHAnsi" w:hAnsiTheme="minorHAnsi" w:cstheme="minorHAnsi"/>
          <w:i/>
          <w:sz w:val="20"/>
          <w:szCs w:val="20"/>
        </w:rPr>
        <w:t xml:space="preserve"> koordynatora umowy.</w:t>
      </w:r>
    </w:p>
    <w:p w14:paraId="404BFF30" w14:textId="77777777" w:rsidR="00547669" w:rsidRPr="0009081A" w:rsidRDefault="00547669" w:rsidP="0009081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09081A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09081A" w:rsidRDefault="00811986" w:rsidP="0009081A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09081A" w:rsidRDefault="00811986" w:rsidP="0009081A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09081A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09081A" w:rsidRDefault="00811986" w:rsidP="0009081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1A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5038492D" w14:textId="7D3E8290" w:rsidR="00811986" w:rsidRPr="0009081A" w:rsidRDefault="00811986" w:rsidP="0009081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811986" w:rsidRPr="0009081A" w:rsidSect="00EB7BD4">
      <w:headerReference w:type="default" r:id="rId12"/>
      <w:footerReference w:type="default" r:id="rId13"/>
      <w:headerReference w:type="first" r:id="rId14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270A" w16cex:dateUtc="2022-10-06T08:06:00Z"/>
  <w16cex:commentExtensible w16cex:durableId="26E92E59" w16cex:dateUtc="2022-10-06T08:37:00Z"/>
  <w16cex:commentExtensible w16cex:durableId="26E92E83" w16cex:dateUtc="2022-10-06T08:37:00Z"/>
  <w16cex:commentExtensible w16cex:durableId="26E9275A" w16cex:dateUtc="2022-10-06T08:07:00Z"/>
  <w16cex:commentExtensible w16cex:durableId="26E9276C" w16cex:dateUtc="2022-10-06T08:07:00Z"/>
  <w16cex:commentExtensible w16cex:durableId="26E927B4" w16cex:dateUtc="2022-10-06T08:08:00Z"/>
  <w16cex:commentExtensible w16cex:durableId="26E927C1" w16cex:dateUtc="2022-10-06T08:09:00Z"/>
  <w16cex:commentExtensible w16cex:durableId="26E927CD" w16cex:dateUtc="2022-10-06T08:09:00Z"/>
  <w16cex:commentExtensible w16cex:durableId="26E92821" w16cex:dateUtc="2022-10-06T08:10:00Z"/>
  <w16cex:commentExtensible w16cex:durableId="26E92873" w16cex:dateUtc="2022-10-06T08:12:00Z"/>
  <w16cex:commentExtensible w16cex:durableId="26E9287B" w16cex:dateUtc="2022-10-06T08:12:00Z"/>
  <w16cex:commentExtensible w16cex:durableId="26E92E04" w16cex:dateUtc="2022-10-06T08:35:00Z"/>
  <w16cex:commentExtensible w16cex:durableId="26E92C0D" w16cex:dateUtc="2022-10-06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C4FA" w14:textId="77777777" w:rsidR="00723784" w:rsidRDefault="00723784" w:rsidP="007A1C80">
      <w:pPr>
        <w:spacing w:before="0"/>
      </w:pPr>
      <w:r>
        <w:separator/>
      </w:r>
    </w:p>
  </w:endnote>
  <w:endnote w:type="continuationSeparator" w:id="0">
    <w:p w14:paraId="3005FE3E" w14:textId="77777777" w:rsidR="00723784" w:rsidRDefault="00723784" w:rsidP="007A1C80">
      <w:pPr>
        <w:spacing w:before="0"/>
      </w:pPr>
      <w:r>
        <w:continuationSeparator/>
      </w:r>
    </w:p>
  </w:endnote>
  <w:endnote w:type="continuationNotice" w:id="1">
    <w:p w14:paraId="5DB86EF7" w14:textId="77777777" w:rsidR="00723784" w:rsidRDefault="007237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E939A97" w:rsidR="0009081A" w:rsidRPr="006467C1" w:rsidRDefault="0009081A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E27AD5">
          <w:rPr>
            <w:rFonts w:asciiTheme="minorHAnsi" w:hAnsiTheme="minorHAnsi" w:cstheme="minorHAnsi"/>
            <w:noProof/>
            <w:sz w:val="20"/>
          </w:rPr>
          <w:t>27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C854" w14:textId="77777777" w:rsidR="00723784" w:rsidRDefault="00723784" w:rsidP="007A1C80">
      <w:pPr>
        <w:spacing w:before="0"/>
      </w:pPr>
      <w:r>
        <w:separator/>
      </w:r>
    </w:p>
  </w:footnote>
  <w:footnote w:type="continuationSeparator" w:id="0">
    <w:p w14:paraId="67E82668" w14:textId="77777777" w:rsidR="00723784" w:rsidRDefault="00723784" w:rsidP="007A1C80">
      <w:pPr>
        <w:spacing w:before="0"/>
      </w:pPr>
      <w:r>
        <w:continuationSeparator/>
      </w:r>
    </w:p>
  </w:footnote>
  <w:footnote w:type="continuationNotice" w:id="1">
    <w:p w14:paraId="057112F3" w14:textId="77777777" w:rsidR="00723784" w:rsidRDefault="0072378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09081A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09081A" w:rsidRPr="00DD3397" w:rsidRDefault="0009081A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09081A" w:rsidRPr="00DD3397" w:rsidRDefault="0009081A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9081A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09081A" w:rsidRPr="00DD3397" w:rsidRDefault="0009081A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737AC8C9" w:rsidR="0009081A" w:rsidRPr="006B4A38" w:rsidRDefault="0009081A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="Calibri" w:hAnsi="Calibri"/>
              <w:b/>
              <w:sz w:val="20"/>
              <w:szCs w:val="20"/>
            </w:rPr>
            <w:t>9</w:t>
          </w:r>
          <w:r w:rsidR="00170E8E">
            <w:rPr>
              <w:rFonts w:ascii="Calibri" w:hAnsi="Calibri"/>
              <w:b/>
              <w:sz w:val="20"/>
              <w:szCs w:val="20"/>
            </w:rPr>
            <w:t>9219</w:t>
          </w:r>
        </w:p>
      </w:tc>
    </w:tr>
  </w:tbl>
  <w:p w14:paraId="10775515" w14:textId="7FE214E0" w:rsidR="0009081A" w:rsidRPr="001C5E9C" w:rsidRDefault="0009081A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09081A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09081A" w:rsidRPr="00DD3397" w:rsidRDefault="0009081A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09081A" w:rsidRPr="00DD3397" w:rsidRDefault="0009081A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9081A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09081A" w:rsidRPr="00DD3397" w:rsidRDefault="0009081A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50C98E5E" w:rsidR="0009081A" w:rsidRPr="006B4A38" w:rsidRDefault="0009081A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 w:rsidR="00170E8E">
            <w:rPr>
              <w:rFonts w:ascii="Calibri" w:hAnsi="Calibri"/>
              <w:b/>
              <w:sz w:val="20"/>
              <w:szCs w:val="20"/>
            </w:rPr>
            <w:t>99219</w:t>
          </w:r>
        </w:p>
      </w:tc>
    </w:tr>
  </w:tbl>
  <w:p w14:paraId="1696B5CC" w14:textId="6545ED2B" w:rsidR="0009081A" w:rsidRPr="00E838FD" w:rsidRDefault="0009081A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EE3D10"/>
    <w:multiLevelType w:val="hybridMultilevel"/>
    <w:tmpl w:val="1874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0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6981E0E"/>
    <w:multiLevelType w:val="hybridMultilevel"/>
    <w:tmpl w:val="20B89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3A173C">
      <w:start w:val="1"/>
      <w:numFmt w:val="decimal"/>
      <w:lvlText w:val="%4."/>
      <w:lvlJc w:val="left"/>
      <w:pPr>
        <w:ind w:left="30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F63E45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42A43EF3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1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5F7305FB"/>
    <w:multiLevelType w:val="hybridMultilevel"/>
    <w:tmpl w:val="39724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62B1626"/>
    <w:multiLevelType w:val="hybridMultilevel"/>
    <w:tmpl w:val="5296DC18"/>
    <w:lvl w:ilvl="0" w:tplc="0C4C24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77DF04E8"/>
    <w:multiLevelType w:val="hybridMultilevel"/>
    <w:tmpl w:val="052259F4"/>
    <w:lvl w:ilvl="0" w:tplc="5B181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3"/>
  </w:num>
  <w:num w:numId="3">
    <w:abstractNumId w:val="72"/>
  </w:num>
  <w:num w:numId="4">
    <w:abstractNumId w:val="45"/>
  </w:num>
  <w:num w:numId="5">
    <w:abstractNumId w:val="53"/>
  </w:num>
  <w:num w:numId="6">
    <w:abstractNumId w:val="67"/>
  </w:num>
  <w:num w:numId="7">
    <w:abstractNumId w:val="69"/>
  </w:num>
  <w:num w:numId="8">
    <w:abstractNumId w:val="28"/>
  </w:num>
  <w:num w:numId="9">
    <w:abstractNumId w:val="80"/>
  </w:num>
  <w:num w:numId="10">
    <w:abstractNumId w:val="71"/>
  </w:num>
  <w:num w:numId="11">
    <w:abstractNumId w:val="88"/>
  </w:num>
  <w:num w:numId="12">
    <w:abstractNumId w:val="19"/>
  </w:num>
  <w:num w:numId="13">
    <w:abstractNumId w:val="0"/>
  </w:num>
  <w:num w:numId="14">
    <w:abstractNumId w:val="63"/>
  </w:num>
  <w:num w:numId="15">
    <w:abstractNumId w:val="63"/>
  </w:num>
  <w:num w:numId="16">
    <w:abstractNumId w:val="21"/>
  </w:num>
  <w:num w:numId="17">
    <w:abstractNumId w:val="84"/>
  </w:num>
  <w:num w:numId="18">
    <w:abstractNumId w:val="63"/>
  </w:num>
  <w:num w:numId="19">
    <w:abstractNumId w:val="66"/>
  </w:num>
  <w:num w:numId="20">
    <w:abstractNumId w:val="58"/>
  </w:num>
  <w:num w:numId="21">
    <w:abstractNumId w:val="95"/>
  </w:num>
  <w:num w:numId="22">
    <w:abstractNumId w:val="24"/>
  </w:num>
  <w:num w:numId="23">
    <w:abstractNumId w:val="51"/>
  </w:num>
  <w:num w:numId="24">
    <w:abstractNumId w:val="43"/>
  </w:num>
  <w:num w:numId="25">
    <w:abstractNumId w:val="74"/>
  </w:num>
  <w:num w:numId="26">
    <w:abstractNumId w:val="27"/>
  </w:num>
  <w:num w:numId="27">
    <w:abstractNumId w:val="33"/>
  </w:num>
  <w:num w:numId="28">
    <w:abstractNumId w:val="6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0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89"/>
  </w:num>
  <w:num w:numId="35">
    <w:abstractNumId w:val="91"/>
  </w:num>
  <w:num w:numId="36">
    <w:abstractNumId w:val="83"/>
  </w:num>
  <w:num w:numId="37">
    <w:abstractNumId w:val="38"/>
  </w:num>
  <w:num w:numId="38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9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59"/>
  </w:num>
  <w:num w:numId="42">
    <w:abstractNumId w:val="40"/>
  </w:num>
  <w:num w:numId="43">
    <w:abstractNumId w:val="60"/>
  </w:num>
  <w:num w:numId="44">
    <w:abstractNumId w:val="56"/>
  </w:num>
  <w:num w:numId="45">
    <w:abstractNumId w:val="20"/>
  </w:num>
  <w:num w:numId="46">
    <w:abstractNumId w:val="94"/>
  </w:num>
  <w:num w:numId="47">
    <w:abstractNumId w:val="48"/>
  </w:num>
  <w:num w:numId="48">
    <w:abstractNumId w:val="57"/>
  </w:num>
  <w:num w:numId="49">
    <w:abstractNumId w:val="65"/>
  </w:num>
  <w:num w:numId="50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87"/>
  </w:num>
  <w:num w:numId="52">
    <w:abstractNumId w:val="70"/>
  </w:num>
  <w:num w:numId="53">
    <w:abstractNumId w:val="90"/>
  </w:num>
  <w:num w:numId="54">
    <w:abstractNumId w:val="42"/>
  </w:num>
  <w:num w:numId="55">
    <w:abstractNumId w:val="54"/>
  </w:num>
  <w:num w:numId="56">
    <w:abstractNumId w:val="31"/>
  </w:num>
  <w:num w:numId="57">
    <w:abstractNumId w:val="78"/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</w:num>
  <w:num w:numId="61">
    <w:abstractNumId w:val="35"/>
  </w:num>
  <w:num w:numId="62">
    <w:abstractNumId w:val="25"/>
  </w:num>
  <w:num w:numId="63">
    <w:abstractNumId w:val="32"/>
  </w:num>
  <w:num w:numId="64">
    <w:abstractNumId w:val="6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65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0"/>
  </w:num>
  <w:num w:numId="67">
    <w:abstractNumId w:val="23"/>
  </w:num>
  <w:num w:numId="68">
    <w:abstractNumId w:val="50"/>
  </w:num>
  <w:num w:numId="69">
    <w:abstractNumId w:val="49"/>
  </w:num>
  <w:num w:numId="70">
    <w:abstractNumId w:val="61"/>
  </w:num>
  <w:num w:numId="71">
    <w:abstractNumId w:val="93"/>
  </w:num>
  <w:num w:numId="72">
    <w:abstractNumId w:val="52"/>
  </w:num>
  <w:num w:numId="73">
    <w:abstractNumId w:val="81"/>
  </w:num>
  <w:num w:numId="74">
    <w:abstractNumId w:val="22"/>
  </w:num>
  <w:num w:numId="75">
    <w:abstractNumId w:val="44"/>
  </w:num>
  <w:num w:numId="76">
    <w:abstractNumId w:val="47"/>
  </w:num>
  <w:num w:numId="77">
    <w:abstractNumId w:val="68"/>
  </w:num>
  <w:num w:numId="78">
    <w:abstractNumId w:val="26"/>
  </w:num>
  <w:num w:numId="79">
    <w:abstractNumId w:val="29"/>
  </w:num>
  <w:num w:numId="80">
    <w:abstractNumId w:val="79"/>
  </w:num>
  <w:num w:numId="81">
    <w:abstractNumId w:val="55"/>
  </w:num>
  <w:num w:numId="82">
    <w:abstractNumId w:val="73"/>
  </w:num>
  <w:num w:numId="83">
    <w:abstractNumId w:val="86"/>
  </w:num>
  <w:num w:numId="84">
    <w:abstractNumId w:val="39"/>
  </w:num>
  <w:num w:numId="85">
    <w:abstractNumId w:val="37"/>
  </w:num>
  <w:num w:numId="86">
    <w:abstractNumId w:val="7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7DD7"/>
    <w:rsid w:val="0009081A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819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E4C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B28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0E8E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5CA0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8F5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844"/>
    <w:rsid w:val="00206C20"/>
    <w:rsid w:val="002073DB"/>
    <w:rsid w:val="00210273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3C1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33B"/>
    <w:rsid w:val="00236DC9"/>
    <w:rsid w:val="002375A8"/>
    <w:rsid w:val="0023772C"/>
    <w:rsid w:val="00237BAC"/>
    <w:rsid w:val="00237C00"/>
    <w:rsid w:val="002400E7"/>
    <w:rsid w:val="00240211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47CA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3C0"/>
    <w:rsid w:val="00276463"/>
    <w:rsid w:val="00277038"/>
    <w:rsid w:val="0027715B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5F56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B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2AA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6FE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0445"/>
    <w:rsid w:val="005214A9"/>
    <w:rsid w:val="00521672"/>
    <w:rsid w:val="005217A4"/>
    <w:rsid w:val="00522747"/>
    <w:rsid w:val="00522ACB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8E0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69E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0DD0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1581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8A4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6C47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784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3EA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7BB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991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13D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89F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3B4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8C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820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550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2CA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4D55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E7F05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10F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3D3"/>
    <w:rsid w:val="00D8340C"/>
    <w:rsid w:val="00D83CA7"/>
    <w:rsid w:val="00D84DB4"/>
    <w:rsid w:val="00D8582A"/>
    <w:rsid w:val="00D858B3"/>
    <w:rsid w:val="00D86349"/>
    <w:rsid w:val="00D8676E"/>
    <w:rsid w:val="00D86A88"/>
    <w:rsid w:val="00D8708B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450"/>
    <w:rsid w:val="00E04DAF"/>
    <w:rsid w:val="00E055A6"/>
    <w:rsid w:val="00E05775"/>
    <w:rsid w:val="00E05C80"/>
    <w:rsid w:val="00E05D33"/>
    <w:rsid w:val="00E06529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27AD5"/>
    <w:rsid w:val="00E3103D"/>
    <w:rsid w:val="00E31878"/>
    <w:rsid w:val="00E32270"/>
    <w:rsid w:val="00E328AC"/>
    <w:rsid w:val="00E331E6"/>
    <w:rsid w:val="00E33F2A"/>
    <w:rsid w:val="00E34905"/>
    <w:rsid w:val="00E34A52"/>
    <w:rsid w:val="00E34D53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2FA2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8CC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C9B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6E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2FD0"/>
    <w:rsid w:val="00EE33BC"/>
    <w:rsid w:val="00EE3D82"/>
    <w:rsid w:val="00EE3F79"/>
    <w:rsid w:val="00EE42E4"/>
    <w:rsid w:val="00EE4E48"/>
    <w:rsid w:val="00EE5356"/>
    <w:rsid w:val="00EE56B8"/>
    <w:rsid w:val="00EE606B"/>
    <w:rsid w:val="00EE61C8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C7F6B"/>
    <w:rsid w:val="00FD02F4"/>
    <w:rsid w:val="00FD0415"/>
    <w:rsid w:val="00FD04E4"/>
    <w:rsid w:val="00FD0BDC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B8CE"/>
  <w15:docId w15:val="{EB234A7E-D910-4AAA-92FC-9720F58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2"/>
      </w:numPr>
    </w:pPr>
  </w:style>
  <w:style w:type="numbering" w:customStyle="1" w:styleId="Styl213">
    <w:name w:val="Styl213"/>
    <w:uiPriority w:val="99"/>
    <w:rsid w:val="00ED43CC"/>
    <w:pPr>
      <w:numPr>
        <w:numId w:val="23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3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5"/>
      </w:numPr>
    </w:pPr>
  </w:style>
  <w:style w:type="numbering" w:customStyle="1" w:styleId="WWNum24">
    <w:name w:val="WWNum24"/>
    <w:basedOn w:val="Bezlisty"/>
    <w:rsid w:val="00BF0EBB"/>
    <w:pPr>
      <w:numPr>
        <w:numId w:val="46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7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68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6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763C0"/>
    <w:rPr>
      <w:color w:val="605E5C"/>
      <w:shd w:val="clear" w:color="auto" w:fill="E1DFDD"/>
    </w:rPr>
  </w:style>
  <w:style w:type="character" w:customStyle="1" w:styleId="fontstyle31">
    <w:name w:val="fontstyle31"/>
    <w:rsid w:val="00CE7F0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F6E2-FDA5-4B82-BD39-9A7E5BE0E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551D28-43E7-4122-8162-199DDA60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2022-10-12T11:11:00Z</cp:lastPrinted>
  <dcterms:created xsi:type="dcterms:W3CDTF">2022-10-12T11:12:00Z</dcterms:created>
  <dcterms:modified xsi:type="dcterms:W3CDTF">2022-10-13T12:25:00Z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